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09" w:rsidRPr="00D619CC" w:rsidRDefault="00F60809" w:rsidP="00F60809">
      <w:pPr>
        <w:jc w:val="right"/>
        <w:rPr>
          <w:rFonts w:asciiTheme="minorHAnsi" w:hAnsiTheme="minorHAnsi" w:cstheme="minorHAnsi"/>
          <w:b/>
          <w:sz w:val="16"/>
        </w:rPr>
      </w:pPr>
    </w:p>
    <w:p w:rsidR="00CE02D2" w:rsidRPr="00D02670" w:rsidRDefault="00CE02D2" w:rsidP="00CE02D2">
      <w:pPr>
        <w:ind w:left="5580"/>
        <w:jc w:val="right"/>
        <w:rPr>
          <w:rFonts w:asciiTheme="minorHAnsi" w:hAnsiTheme="minorHAnsi" w:cstheme="minorHAnsi"/>
          <w:sz w:val="16"/>
          <w:szCs w:val="16"/>
        </w:rPr>
      </w:pPr>
      <w:r w:rsidRPr="00D02670">
        <w:rPr>
          <w:rFonts w:asciiTheme="minorHAnsi" w:hAnsiTheme="minorHAnsi" w:cstheme="minorHAnsi"/>
          <w:sz w:val="16"/>
          <w:szCs w:val="16"/>
        </w:rPr>
        <w:t>Приложение</w:t>
      </w:r>
      <w:r w:rsidR="003D7DAB" w:rsidRPr="00D02670">
        <w:rPr>
          <w:rFonts w:asciiTheme="minorHAnsi" w:hAnsiTheme="minorHAnsi" w:cstheme="minorHAnsi"/>
          <w:sz w:val="16"/>
          <w:szCs w:val="16"/>
        </w:rPr>
        <w:t xml:space="preserve"> №4</w:t>
      </w:r>
    </w:p>
    <w:p w:rsidR="00CE02D2" w:rsidRPr="00D619CC" w:rsidRDefault="00CE02D2" w:rsidP="00CE02D2">
      <w:pPr>
        <w:ind w:left="4820"/>
        <w:jc w:val="right"/>
        <w:rPr>
          <w:rFonts w:asciiTheme="minorHAnsi" w:hAnsiTheme="minorHAnsi" w:cstheme="minorHAnsi"/>
          <w:sz w:val="16"/>
          <w:szCs w:val="16"/>
        </w:rPr>
      </w:pPr>
      <w:r w:rsidRPr="00D02670">
        <w:rPr>
          <w:rFonts w:asciiTheme="minorHAnsi" w:hAnsiTheme="minorHAnsi" w:cstheme="minorHAnsi"/>
          <w:sz w:val="16"/>
          <w:szCs w:val="16"/>
        </w:rPr>
        <w:t xml:space="preserve">к </w:t>
      </w:r>
      <w:r w:rsidR="00317AFC" w:rsidRPr="00D02670">
        <w:rPr>
          <w:rFonts w:asciiTheme="minorHAnsi" w:hAnsiTheme="minorHAnsi" w:cstheme="minorHAnsi"/>
          <w:sz w:val="16"/>
          <w:szCs w:val="16"/>
        </w:rPr>
        <w:t>С</w:t>
      </w:r>
      <w:r w:rsidRPr="00D02670">
        <w:rPr>
          <w:rFonts w:asciiTheme="minorHAnsi" w:hAnsiTheme="minorHAnsi" w:cstheme="minorHAnsi"/>
          <w:sz w:val="16"/>
          <w:szCs w:val="16"/>
        </w:rPr>
        <w:t xml:space="preserve">оглашению о порядке проведения депозитных </w:t>
      </w:r>
    </w:p>
    <w:p w:rsidR="00CE02D2" w:rsidRPr="00D619CC" w:rsidRDefault="00CE02D2" w:rsidP="00CE02D2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  <w:szCs w:val="16"/>
        </w:rPr>
        <w:t xml:space="preserve">операций юридических лиц (кроме кредитных организаций), индивидуальных </w:t>
      </w:r>
    </w:p>
    <w:p w:rsidR="00CE02D2" w:rsidRPr="00D619CC" w:rsidRDefault="00CE02D2" w:rsidP="00CE02D2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  <w:szCs w:val="16"/>
        </w:rPr>
        <w:t xml:space="preserve">предпринимателей и физических лиц, занимающихся частной практикой </w:t>
      </w:r>
    </w:p>
    <w:p w:rsidR="00CE02D2" w:rsidRPr="00D619CC" w:rsidRDefault="00CE02D2" w:rsidP="00CE02D2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  <w:szCs w:val="16"/>
        </w:rPr>
        <w:t xml:space="preserve">в порядке, установленном законодательством Российской Федерации в </w:t>
      </w:r>
    </w:p>
    <w:p w:rsidR="00CE02D2" w:rsidRPr="00D619CC" w:rsidRDefault="00CE02D2" w:rsidP="00CE02D2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  <w:szCs w:val="16"/>
        </w:rPr>
        <w:t xml:space="preserve">АО «ВЛАДБИЗНЕСБАНК» </w:t>
      </w:r>
    </w:p>
    <w:p w:rsidR="00CE02D2" w:rsidRPr="00D619CC" w:rsidRDefault="00CE02D2" w:rsidP="00CE02D2">
      <w:pPr>
        <w:ind w:left="5580"/>
        <w:jc w:val="right"/>
        <w:rPr>
          <w:rFonts w:asciiTheme="minorHAnsi" w:hAnsiTheme="minorHAnsi" w:cstheme="minorHAnsi"/>
          <w:sz w:val="18"/>
          <w:szCs w:val="18"/>
        </w:rPr>
      </w:pPr>
    </w:p>
    <w:p w:rsidR="00CE02D2" w:rsidRPr="00D619CC" w:rsidRDefault="00CE02D2" w:rsidP="00CE02D2">
      <w:pPr>
        <w:rPr>
          <w:rFonts w:asciiTheme="minorHAnsi" w:hAnsiTheme="minorHAnsi" w:cstheme="minorHAnsi"/>
        </w:rPr>
      </w:pPr>
    </w:p>
    <w:p w:rsidR="00CE02D2" w:rsidRPr="00D619CC" w:rsidRDefault="00CE02D2" w:rsidP="00CE02D2">
      <w:pPr>
        <w:jc w:val="right"/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</w:rPr>
        <w:t>В АО «ВЛАДБИЗНЕСБАНК»</w:t>
      </w:r>
    </w:p>
    <w:p w:rsidR="00CE02D2" w:rsidRPr="00D619CC" w:rsidRDefault="00CE02D2" w:rsidP="00CE02D2">
      <w:pPr>
        <w:jc w:val="right"/>
        <w:rPr>
          <w:rFonts w:asciiTheme="minorHAnsi" w:hAnsiTheme="minorHAnsi" w:cstheme="minorHAnsi"/>
        </w:rPr>
      </w:pPr>
    </w:p>
    <w:p w:rsidR="00CE02D2" w:rsidRPr="00D619CC" w:rsidRDefault="00CE02D2" w:rsidP="00CE02D2">
      <w:pPr>
        <w:jc w:val="right"/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</w:rPr>
        <w:t xml:space="preserve">от </w:t>
      </w:r>
      <w:r w:rsidRPr="00D619CC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CE02D2" w:rsidRPr="00D619CC" w:rsidRDefault="00CE02D2" w:rsidP="00CE02D2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19CC">
        <w:rPr>
          <w:rFonts w:asciiTheme="minorHAnsi" w:hAnsiTheme="minorHAnsi" w:cstheme="minorHAnsi"/>
          <w:b/>
          <w:sz w:val="24"/>
          <w:szCs w:val="24"/>
        </w:rPr>
        <w:t>ЗАЯВЛЕНИЕ</w:t>
      </w:r>
    </w:p>
    <w:p w:rsidR="00CE02D2" w:rsidRDefault="00CE02D2" w:rsidP="00E76F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9CC">
        <w:rPr>
          <w:rFonts w:asciiTheme="minorHAnsi" w:hAnsiTheme="minorHAnsi" w:cstheme="minorHAnsi"/>
          <w:b/>
          <w:sz w:val="22"/>
          <w:szCs w:val="22"/>
        </w:rPr>
        <w:t>о досрочном полном / частичном возврате Депозита</w:t>
      </w:r>
    </w:p>
    <w:p w:rsidR="00317AFC" w:rsidRPr="00E76F5D" w:rsidRDefault="00317AFC" w:rsidP="00E76F5D">
      <w:pPr>
        <w:jc w:val="center"/>
        <w:rPr>
          <w:rFonts w:asciiTheme="minorHAnsi" w:hAnsiTheme="minorHAnsi" w:cstheme="minorHAnsi"/>
        </w:rPr>
      </w:pPr>
    </w:p>
    <w:p w:rsidR="00CE02D2" w:rsidRPr="00D619CC" w:rsidRDefault="00CE02D2" w:rsidP="005244B2">
      <w:pPr>
        <w:pStyle w:val="a6"/>
        <w:keepNext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>В соответствии с условиями Сделки, совершенной на основании Подтверждения № _____ от «___» ____________ 20___ г. в рамках Соглашения</w:t>
      </w:r>
      <w:r w:rsidR="00E76F5D" w:rsidRPr="006228D9">
        <w:rPr>
          <w:rFonts w:asciiTheme="minorHAnsi" w:hAnsiTheme="minorHAnsi" w:cstheme="minorHAnsi"/>
          <w:sz w:val="17"/>
          <w:szCs w:val="17"/>
        </w:rPr>
        <w:t xml:space="preserve"> </w:t>
      </w:r>
      <w:r w:rsidR="00E76F5D" w:rsidRPr="00D02670">
        <w:rPr>
          <w:rFonts w:asciiTheme="minorHAnsi" w:hAnsiTheme="minorHAnsi" w:cstheme="minorHAnsi"/>
          <w:sz w:val="22"/>
          <w:szCs w:val="22"/>
        </w:rPr>
        <w:t>о проведении депозитных операций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в АО «ВЛАДБИЗНЕСБАНК» ( далее – Соглашения)</w:t>
      </w:r>
      <w:r w:rsidRPr="00D619CC">
        <w:rPr>
          <w:rFonts w:asciiTheme="minorHAnsi" w:hAnsiTheme="minorHAnsi" w:cstheme="minorHAnsi"/>
          <w:sz w:val="22"/>
          <w:szCs w:val="22"/>
        </w:rPr>
        <w:t>, заключенного на основании Заявления о присоединении к Соглашению, настоящим уведомляем о необходимости досрочного (полного/частичного)</w:t>
      </w:r>
      <w:r w:rsidR="00000F95" w:rsidRPr="00D619CC">
        <w:rPr>
          <w:rStyle w:val="af"/>
          <w:rFonts w:asciiTheme="minorHAnsi" w:hAnsiTheme="minorHAnsi" w:cstheme="minorHAnsi"/>
          <w:sz w:val="22"/>
          <w:szCs w:val="22"/>
        </w:rPr>
        <w:footnoteReference w:id="1"/>
      </w:r>
      <w:r w:rsidRPr="00D619CC">
        <w:rPr>
          <w:rFonts w:asciiTheme="minorHAnsi" w:hAnsiTheme="minorHAnsi" w:cstheme="minorHAnsi"/>
          <w:sz w:val="22"/>
          <w:szCs w:val="22"/>
        </w:rPr>
        <w:t xml:space="preserve"> возврата суммы Депозита в размере: __________________________________________________________________</w:t>
      </w:r>
    </w:p>
    <w:p w:rsidR="005244B2" w:rsidRPr="00D619CC" w:rsidRDefault="00CE02D2" w:rsidP="005244B2">
      <w:pPr>
        <w:pStyle w:val="a6"/>
        <w:keepNext/>
        <w:widowControl w:val="0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 (сумма цифрами и прописью, валюта). </w:t>
      </w:r>
    </w:p>
    <w:p w:rsidR="00CE02D2" w:rsidRPr="00D619CC" w:rsidRDefault="00CE02D2" w:rsidP="005244B2">
      <w:pPr>
        <w:pStyle w:val="a6"/>
        <w:keepNext/>
        <w:widowControl w:val="0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>Предполагаемая дата возврата __. ________.20__г.</w:t>
      </w:r>
    </w:p>
    <w:p w:rsidR="00CE02D2" w:rsidRPr="00D619CC" w:rsidRDefault="00CE02D2" w:rsidP="005244B2">
      <w:pPr>
        <w:pStyle w:val="a6"/>
        <w:keepNext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 xml:space="preserve">Досрочно возвращаемую сумму Депозита перечислить по Платежным инструкциям: </w:t>
      </w:r>
    </w:p>
    <w:p w:rsidR="00CE02D2" w:rsidRPr="00D619CC" w:rsidRDefault="00CE02D2" w:rsidP="00CE02D2">
      <w:pPr>
        <w:pStyle w:val="a6"/>
        <w:keepNext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229"/>
      </w:tblGrid>
      <w:tr w:rsidR="00CE02D2" w:rsidRPr="00D619CC" w:rsidTr="001814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2" w:rsidRPr="00D619CC" w:rsidRDefault="00CE02D2" w:rsidP="00181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CE02D2" w:rsidRPr="00D619CC" w:rsidRDefault="00CE02D2" w:rsidP="00181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9CC">
              <w:rPr>
                <w:rFonts w:asciiTheme="minorHAnsi" w:hAnsiTheme="minorHAnsi" w:cstheme="minorHAnsi"/>
                <w:sz w:val="22"/>
                <w:szCs w:val="22"/>
              </w:rPr>
              <w:t>указанным в Подтверждении</w:t>
            </w:r>
          </w:p>
        </w:tc>
      </w:tr>
    </w:tbl>
    <w:p w:rsidR="00CE02D2" w:rsidRPr="00D619CC" w:rsidRDefault="00CE02D2" w:rsidP="00CE02D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544"/>
      </w:tblGrid>
      <w:tr w:rsidR="00CE02D2" w:rsidRPr="00D619CC" w:rsidTr="001814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2" w:rsidRPr="00D619CC" w:rsidRDefault="00CE02D2" w:rsidP="00181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CE02D2" w:rsidRPr="00D619CC" w:rsidRDefault="00CE02D2" w:rsidP="00181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9CC">
              <w:rPr>
                <w:rFonts w:asciiTheme="minorHAnsi" w:hAnsiTheme="minorHAnsi" w:cstheme="minorHAnsi"/>
                <w:sz w:val="22"/>
                <w:szCs w:val="22"/>
              </w:rPr>
              <w:t>иным реквизитам (указать):</w:t>
            </w:r>
          </w:p>
        </w:tc>
      </w:tr>
    </w:tbl>
    <w:p w:rsidR="00CE02D2" w:rsidRPr="00D619CC" w:rsidRDefault="00CE02D2" w:rsidP="00CE02D2">
      <w:pPr>
        <w:jc w:val="both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2D2" w:rsidRPr="00D619CC" w:rsidRDefault="00CE02D2" w:rsidP="00CE02D2">
      <w:pPr>
        <w:rPr>
          <w:rFonts w:asciiTheme="minorHAnsi" w:hAnsiTheme="minorHAnsi" w:cstheme="minorHAnsi"/>
          <w:sz w:val="22"/>
          <w:szCs w:val="22"/>
        </w:rPr>
      </w:pPr>
    </w:p>
    <w:p w:rsidR="00CE02D2" w:rsidRPr="00D619CC" w:rsidRDefault="00CE02D2" w:rsidP="00CE02D2">
      <w:pPr>
        <w:jc w:val="both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>В случае если условиями Сделки предусмотрена возможность досрочного полного возврата Депозита только с согласия Банка, указанное согласие считается представленным Банком при совершении им действий по возврату Депозита в предполагаемую Дату возврата Депозита и в соответствии с Платежными инструкциями, указанными в настоящем заявлении.</w:t>
      </w:r>
    </w:p>
    <w:p w:rsidR="00CE02D2" w:rsidRPr="00D619CC" w:rsidRDefault="00CE02D2" w:rsidP="00CE02D2">
      <w:pPr>
        <w:pStyle w:val="32"/>
        <w:keepNext/>
        <w:widowControl w:val="0"/>
        <w:rPr>
          <w:rFonts w:asciiTheme="minorHAnsi" w:hAnsiTheme="minorHAnsi" w:cstheme="minorHAnsi"/>
          <w:sz w:val="20"/>
        </w:rPr>
      </w:pPr>
    </w:p>
    <w:p w:rsidR="00CE02D2" w:rsidRPr="00D619CC" w:rsidRDefault="00CE02D2" w:rsidP="00CE02D2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  <w:b/>
        </w:rPr>
      </w:pPr>
      <w:r w:rsidRPr="00D619CC">
        <w:rPr>
          <w:rFonts w:asciiTheme="minorHAnsi" w:hAnsiTheme="minorHAnsi" w:cstheme="minorHAnsi"/>
          <w:b/>
        </w:rPr>
        <w:t>Вкладчик:</w:t>
      </w:r>
    </w:p>
    <w:p w:rsidR="00CE02D2" w:rsidRPr="00D619CC" w:rsidRDefault="00CE02D2" w:rsidP="00CE02D2">
      <w:pPr>
        <w:pStyle w:val="a3"/>
        <w:keepNext/>
        <w:widowControl w:val="0"/>
        <w:tabs>
          <w:tab w:val="left" w:pos="5670"/>
        </w:tabs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</w:rPr>
        <w:t>_____________________________________</w:t>
      </w:r>
      <w:proofErr w:type="gramStart"/>
      <w:r w:rsidRPr="00D619CC">
        <w:rPr>
          <w:rFonts w:asciiTheme="minorHAnsi" w:hAnsiTheme="minorHAnsi" w:cstheme="minorHAnsi"/>
        </w:rPr>
        <w:t>_(</w:t>
      </w:r>
      <w:proofErr w:type="gramEnd"/>
      <w:r w:rsidRPr="00D619CC">
        <w:rPr>
          <w:rFonts w:asciiTheme="minorHAnsi" w:hAnsiTheme="minorHAnsi" w:cstheme="minorHAnsi"/>
        </w:rPr>
        <w:t>________________)</w:t>
      </w:r>
      <w:r w:rsidRPr="00D619CC">
        <w:rPr>
          <w:rFonts w:asciiTheme="minorHAnsi" w:hAnsiTheme="minorHAnsi" w:cstheme="minorHAnsi"/>
        </w:rPr>
        <w:tab/>
        <w:t xml:space="preserve">       «__» ______________ 20___ г. </w:t>
      </w:r>
    </w:p>
    <w:p w:rsidR="00CE02D2" w:rsidRPr="00D619CC" w:rsidRDefault="00CE02D2" w:rsidP="00CE02D2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  <w:i/>
        </w:rPr>
      </w:pPr>
      <w:r w:rsidRPr="00D619CC">
        <w:rPr>
          <w:rFonts w:asciiTheme="minorHAnsi" w:hAnsiTheme="minorHAnsi" w:cstheme="minorHAnsi"/>
          <w:i/>
        </w:rPr>
        <w:t xml:space="preserve">(Уполномоченное лицо </w:t>
      </w:r>
      <w:proofErr w:type="gramStart"/>
      <w:r w:rsidRPr="00D619CC">
        <w:rPr>
          <w:rFonts w:asciiTheme="minorHAnsi" w:hAnsiTheme="minorHAnsi" w:cstheme="minorHAnsi"/>
          <w:i/>
        </w:rPr>
        <w:t xml:space="preserve">Вкладчика)   </w:t>
      </w:r>
      <w:proofErr w:type="gramEnd"/>
      <w:r w:rsidRPr="00D619CC">
        <w:rPr>
          <w:rFonts w:asciiTheme="minorHAnsi" w:hAnsiTheme="minorHAnsi" w:cstheme="minorHAnsi"/>
          <w:i/>
        </w:rPr>
        <w:t xml:space="preserve">                   (подпись)</w:t>
      </w:r>
    </w:p>
    <w:p w:rsidR="00CE02D2" w:rsidRPr="00D619CC" w:rsidRDefault="00CE02D2" w:rsidP="00CE02D2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</w:rPr>
      </w:pPr>
    </w:p>
    <w:p w:rsidR="00CE02D2" w:rsidRPr="00E76F5D" w:rsidRDefault="00CE02D2" w:rsidP="00E76F5D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</w:rPr>
        <w:t>М.П.</w:t>
      </w:r>
    </w:p>
    <w:p w:rsidR="00CE02D2" w:rsidRPr="00317AFC" w:rsidRDefault="00CE02D2" w:rsidP="00317AFC">
      <w:pPr>
        <w:pStyle w:val="a6"/>
        <w:keepNext/>
        <w:widowControl w:val="0"/>
        <w:spacing w:after="0"/>
        <w:rPr>
          <w:rFonts w:asciiTheme="minorHAnsi" w:hAnsiTheme="minorHAnsi" w:cstheme="minorHAnsi"/>
          <w:bCs/>
        </w:rPr>
      </w:pPr>
      <w:r w:rsidRPr="00D619CC">
        <w:rPr>
          <w:rFonts w:asciiTheme="minorHAnsi" w:hAnsiTheme="minorHAnsi" w:cstheme="minorHAnsi"/>
          <w:bCs/>
        </w:rPr>
        <w:t>Дата получения уведомления Банком - ____. _______.20__г.</w:t>
      </w:r>
    </w:p>
    <w:p w:rsidR="00CE02D2" w:rsidRPr="00D619CC" w:rsidRDefault="00CE02D2" w:rsidP="00CE02D2">
      <w:pPr>
        <w:ind w:left="4956"/>
        <w:rPr>
          <w:rFonts w:asciiTheme="minorHAnsi" w:hAnsiTheme="minorHAnsi" w:cstheme="minorHAnsi"/>
          <w:b/>
          <w:i/>
        </w:rPr>
      </w:pPr>
      <w:r w:rsidRPr="00D619CC">
        <w:rPr>
          <w:rFonts w:asciiTheme="minorHAnsi" w:hAnsiTheme="minorHAnsi" w:cstheme="minorHAnsi"/>
          <w:b/>
          <w:i/>
        </w:rPr>
        <w:t>Заявление принято Банком</w:t>
      </w:r>
    </w:p>
    <w:p w:rsidR="00CE02D2" w:rsidRPr="00D619CC" w:rsidRDefault="00CE02D2" w:rsidP="00CE02D2">
      <w:pPr>
        <w:rPr>
          <w:rFonts w:asciiTheme="minorHAnsi" w:hAnsiTheme="minorHAnsi" w:cstheme="minorHAnsi"/>
          <w:b/>
          <w:i/>
        </w:rPr>
      </w:pP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</w:p>
    <w:p w:rsidR="00CE02D2" w:rsidRPr="00D619CC" w:rsidRDefault="00CE02D2" w:rsidP="00CE02D2">
      <w:pPr>
        <w:ind w:left="2832" w:firstLine="708"/>
        <w:rPr>
          <w:rFonts w:asciiTheme="minorHAnsi" w:hAnsiTheme="minorHAnsi" w:cstheme="minorHAnsi"/>
          <w:b/>
          <w:i/>
        </w:rPr>
      </w:pPr>
      <w:r w:rsidRPr="00D619CC">
        <w:rPr>
          <w:rFonts w:asciiTheme="minorHAnsi" w:hAnsiTheme="minorHAnsi" w:cstheme="minorHAnsi"/>
          <w:b/>
          <w:i/>
        </w:rPr>
        <w:t>___________      ____________          _________</w:t>
      </w:r>
      <w:r w:rsidR="005244B2" w:rsidRPr="00D619CC">
        <w:rPr>
          <w:rFonts w:asciiTheme="minorHAnsi" w:hAnsiTheme="minorHAnsi" w:cstheme="minorHAnsi"/>
          <w:b/>
          <w:i/>
        </w:rPr>
        <w:t>______________</w:t>
      </w:r>
      <w:r w:rsidRPr="00D619CC">
        <w:rPr>
          <w:rFonts w:asciiTheme="minorHAnsi" w:hAnsiTheme="minorHAnsi" w:cstheme="minorHAnsi"/>
          <w:b/>
          <w:i/>
        </w:rPr>
        <w:t>____</w:t>
      </w:r>
    </w:p>
    <w:p w:rsidR="00CE02D2" w:rsidRPr="00D619CC" w:rsidRDefault="00CE02D2" w:rsidP="00CE02D2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  <w:t xml:space="preserve">   </w:t>
      </w:r>
      <w:r w:rsidRPr="00D619CC">
        <w:rPr>
          <w:rFonts w:asciiTheme="minorHAnsi" w:hAnsiTheme="minorHAnsi" w:cstheme="minorHAnsi"/>
          <w:b/>
          <w:i/>
          <w:sz w:val="18"/>
          <w:szCs w:val="18"/>
        </w:rPr>
        <w:t>должность</w:t>
      </w:r>
      <w:r w:rsidRPr="00D619CC">
        <w:rPr>
          <w:rFonts w:asciiTheme="minorHAnsi" w:hAnsiTheme="minorHAnsi" w:cstheme="minorHAnsi"/>
          <w:b/>
          <w:i/>
          <w:sz w:val="18"/>
          <w:szCs w:val="18"/>
        </w:rPr>
        <w:tab/>
        <w:t xml:space="preserve">       подпись                   Ф.И.О. </w:t>
      </w:r>
      <w:r w:rsidRPr="00D619CC">
        <w:rPr>
          <w:rFonts w:asciiTheme="minorHAnsi" w:hAnsiTheme="minorHAnsi" w:cstheme="minorHAnsi"/>
          <w:b/>
          <w:i/>
          <w:sz w:val="18"/>
          <w:szCs w:val="18"/>
        </w:rPr>
        <w:tab/>
        <w:t>уполномоченного</w:t>
      </w:r>
    </w:p>
    <w:p w:rsidR="00997D8F" w:rsidRPr="00D619CC" w:rsidRDefault="00CE02D2" w:rsidP="005244B2">
      <w:pPr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 w:rsidR="00D619CC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</w:t>
      </w:r>
      <w:r w:rsidRPr="00D619CC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сотрудника Банка</w:t>
      </w:r>
    </w:p>
    <w:sectPr w:rsidR="00997D8F" w:rsidRPr="00D619CC" w:rsidSect="00D619CC">
      <w:headerReference w:type="default" r:id="rId8"/>
      <w:footerReference w:type="default" r:id="rId9"/>
      <w:pgSz w:w="11905" w:h="16837"/>
      <w:pgMar w:top="284" w:right="851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05" w:rsidRDefault="006D5B05">
      <w:r>
        <w:separator/>
      </w:r>
    </w:p>
  </w:endnote>
  <w:endnote w:type="continuationSeparator" w:id="0">
    <w:p w:rsidR="006D5B05" w:rsidRDefault="006D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swiss"/>
    <w:pitch w:val="variable"/>
  </w:font>
  <w:font w:name="Thorndale AMT">
    <w:altName w:val="Times New Roman"/>
    <w:charset w:val="CC"/>
    <w:family w:val="roman"/>
    <w:pitch w:val="variable"/>
  </w:font>
  <w:font w:name="NTTimes">
    <w:altName w:val="Times New Roman"/>
    <w:charset w:val="00"/>
    <w:family w:val="auto"/>
    <w:pitch w:val="variable"/>
  </w:font>
  <w:font w:name="FreeSans">
    <w:altName w:val="Calibri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62" w:rsidRDefault="00FC5662">
    <w:pPr>
      <w:pStyle w:val="a5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05" w:rsidRDefault="006D5B05">
      <w:r>
        <w:separator/>
      </w:r>
    </w:p>
  </w:footnote>
  <w:footnote w:type="continuationSeparator" w:id="0">
    <w:p w:rsidR="006D5B05" w:rsidRDefault="006D5B05">
      <w:r>
        <w:continuationSeparator/>
      </w:r>
    </w:p>
  </w:footnote>
  <w:footnote w:id="1">
    <w:p w:rsidR="00000F95" w:rsidRDefault="00000F95">
      <w:pPr>
        <w:pStyle w:val="af3"/>
      </w:pPr>
      <w:r>
        <w:rPr>
          <w:rStyle w:val="af"/>
        </w:rPr>
        <w:footnoteRef/>
      </w:r>
      <w:r>
        <w:t xml:space="preserve"> </w:t>
      </w:r>
      <w:r w:rsidRPr="00D619CC">
        <w:rPr>
          <w:rFonts w:asciiTheme="minorHAnsi" w:hAnsiTheme="minorHAnsi" w:cstheme="minorHAnsi"/>
          <w:sz w:val="16"/>
        </w:rPr>
        <w:t>Указывается один из вариантов</w:t>
      </w:r>
      <w:r w:rsidRPr="000E4A79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C3" w:rsidRDefault="00E774CD">
    <w:pPr>
      <w:pStyle w:val="ab"/>
    </w:pPr>
    <w:r w:rsidRPr="004509FB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6662545" wp14:editId="37B08CB4">
          <wp:simplePos x="0" y="0"/>
          <wp:positionH relativeFrom="margin">
            <wp:posOffset>-28575</wp:posOffset>
          </wp:positionH>
          <wp:positionV relativeFrom="topMargin">
            <wp:posOffset>619125</wp:posOffset>
          </wp:positionV>
          <wp:extent cx="1409700" cy="612775"/>
          <wp:effectExtent l="0" t="0" r="0" b="0"/>
          <wp:wrapSquare wrapText="bothSides"/>
          <wp:docPr id="6" name="Рисунок 6" descr="Владбизнесбанк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ладбизнесбанк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7E4E1280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0000000C"/>
    <w:name w:val="WW8Num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D"/>
    <w:multiLevelType w:val="multilevel"/>
    <w:tmpl w:val="0000000D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1"/>
    <w:multiLevelType w:val="multilevel"/>
    <w:tmpl w:val="00000011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3"/>
    <w:multiLevelType w:val="multilevel"/>
    <w:tmpl w:val="00000013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EC1079"/>
    <w:multiLevelType w:val="multilevel"/>
    <w:tmpl w:val="329AC0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03767BFB"/>
    <w:multiLevelType w:val="multilevel"/>
    <w:tmpl w:val="75108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6120633"/>
    <w:multiLevelType w:val="multilevel"/>
    <w:tmpl w:val="0EA6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C717E7D"/>
    <w:multiLevelType w:val="multilevel"/>
    <w:tmpl w:val="A95470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0E627749"/>
    <w:multiLevelType w:val="hybridMultilevel"/>
    <w:tmpl w:val="0932185C"/>
    <w:lvl w:ilvl="0" w:tplc="2DC6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E4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AA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AC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E3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9CB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A5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4F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0C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4C2636"/>
    <w:multiLevelType w:val="multilevel"/>
    <w:tmpl w:val="E29E51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30C7503"/>
    <w:multiLevelType w:val="multilevel"/>
    <w:tmpl w:val="BD063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48F654C"/>
    <w:multiLevelType w:val="multilevel"/>
    <w:tmpl w:val="55642D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8B1006C"/>
    <w:multiLevelType w:val="multilevel"/>
    <w:tmpl w:val="99885B4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CC72866"/>
    <w:multiLevelType w:val="multilevel"/>
    <w:tmpl w:val="7E64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50038AF"/>
    <w:multiLevelType w:val="multilevel"/>
    <w:tmpl w:val="882C9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6960F54"/>
    <w:multiLevelType w:val="multilevel"/>
    <w:tmpl w:val="4EA21F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7CC6A99"/>
    <w:multiLevelType w:val="multilevel"/>
    <w:tmpl w:val="5DEEEF0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84"/>
        </w:tabs>
        <w:ind w:left="38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32" w15:restartNumberingAfterBreak="0">
    <w:nsid w:val="2F41201B"/>
    <w:multiLevelType w:val="hybridMultilevel"/>
    <w:tmpl w:val="95B25FB8"/>
    <w:lvl w:ilvl="0" w:tplc="7258F472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A934AD5"/>
    <w:multiLevelType w:val="hybridMultilevel"/>
    <w:tmpl w:val="1AE66A14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425EB3"/>
    <w:multiLevelType w:val="multilevel"/>
    <w:tmpl w:val="0E9CB88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00012EF"/>
    <w:multiLevelType w:val="multilevel"/>
    <w:tmpl w:val="2C4498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7136D1F"/>
    <w:multiLevelType w:val="multilevel"/>
    <w:tmpl w:val="84D425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9C37F3B"/>
    <w:multiLevelType w:val="multilevel"/>
    <w:tmpl w:val="5AF2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B3E557C"/>
    <w:multiLevelType w:val="multilevel"/>
    <w:tmpl w:val="7A127258"/>
    <w:name w:val="WW8Num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DA2717"/>
    <w:multiLevelType w:val="multilevel"/>
    <w:tmpl w:val="023E72D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4D41BC0"/>
    <w:multiLevelType w:val="multilevel"/>
    <w:tmpl w:val="5822A8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8AA460F"/>
    <w:multiLevelType w:val="multilevel"/>
    <w:tmpl w:val="407681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2304AC"/>
    <w:multiLevelType w:val="multilevel"/>
    <w:tmpl w:val="214A97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48979AC"/>
    <w:multiLevelType w:val="multilevel"/>
    <w:tmpl w:val="B2004E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57551EF"/>
    <w:multiLevelType w:val="multilevel"/>
    <w:tmpl w:val="640EDE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92562BD"/>
    <w:multiLevelType w:val="hybridMultilevel"/>
    <w:tmpl w:val="B8F2B4A6"/>
    <w:lvl w:ilvl="0" w:tplc="CDA4980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DF33222"/>
    <w:multiLevelType w:val="hybridMultilevel"/>
    <w:tmpl w:val="8BF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4"/>
  </w:num>
  <w:num w:numId="25">
    <w:abstractNumId w:val="17"/>
  </w:num>
  <w:num w:numId="26">
    <w:abstractNumId w:val="11"/>
  </w:num>
  <w:num w:numId="27">
    <w:abstractNumId w:val="15"/>
  </w:num>
  <w:num w:numId="28">
    <w:abstractNumId w:val="12"/>
  </w:num>
  <w:num w:numId="29">
    <w:abstractNumId w:val="45"/>
  </w:num>
  <w:num w:numId="30">
    <w:abstractNumId w:val="23"/>
  </w:num>
  <w:num w:numId="31">
    <w:abstractNumId w:val="38"/>
  </w:num>
  <w:num w:numId="32">
    <w:abstractNumId w:val="1"/>
  </w:num>
  <w:num w:numId="33">
    <w:abstractNumId w:val="2"/>
  </w:num>
  <w:num w:numId="34">
    <w:abstractNumId w:val="5"/>
  </w:num>
  <w:num w:numId="35">
    <w:abstractNumId w:val="6"/>
  </w:num>
  <w:num w:numId="36">
    <w:abstractNumId w:val="8"/>
  </w:num>
  <w:num w:numId="37">
    <w:abstractNumId w:val="9"/>
  </w:num>
  <w:num w:numId="38">
    <w:abstractNumId w:val="10"/>
  </w:num>
  <w:num w:numId="39">
    <w:abstractNumId w:val="13"/>
  </w:num>
  <w:num w:numId="40">
    <w:abstractNumId w:val="14"/>
  </w:num>
  <w:num w:numId="41">
    <w:abstractNumId w:val="16"/>
  </w:num>
  <w:num w:numId="42">
    <w:abstractNumId w:val="18"/>
  </w:num>
  <w:num w:numId="43">
    <w:abstractNumId w:val="19"/>
  </w:num>
  <w:num w:numId="44">
    <w:abstractNumId w:val="22"/>
  </w:num>
  <w:num w:numId="45">
    <w:abstractNumId w:val="31"/>
  </w:num>
  <w:num w:numId="46">
    <w:abstractNumId w:val="46"/>
  </w:num>
  <w:num w:numId="47">
    <w:abstractNumId w:val="39"/>
  </w:num>
  <w:num w:numId="48">
    <w:abstractNumId w:val="47"/>
  </w:num>
  <w:num w:numId="49">
    <w:abstractNumId w:val="33"/>
  </w:num>
  <w:num w:numId="5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5"/>
    <w:rsid w:val="00000F95"/>
    <w:rsid w:val="000025DC"/>
    <w:rsid w:val="000033E5"/>
    <w:rsid w:val="000058FB"/>
    <w:rsid w:val="000134E2"/>
    <w:rsid w:val="00015A5F"/>
    <w:rsid w:val="00017966"/>
    <w:rsid w:val="00023852"/>
    <w:rsid w:val="00023B68"/>
    <w:rsid w:val="00024EC8"/>
    <w:rsid w:val="000257E4"/>
    <w:rsid w:val="00025FE8"/>
    <w:rsid w:val="0002772F"/>
    <w:rsid w:val="00030038"/>
    <w:rsid w:val="000301C2"/>
    <w:rsid w:val="00030FF0"/>
    <w:rsid w:val="00031AFE"/>
    <w:rsid w:val="0003310E"/>
    <w:rsid w:val="000336F2"/>
    <w:rsid w:val="000374BA"/>
    <w:rsid w:val="000404CF"/>
    <w:rsid w:val="00042AEE"/>
    <w:rsid w:val="00045C74"/>
    <w:rsid w:val="00047833"/>
    <w:rsid w:val="00047C4E"/>
    <w:rsid w:val="0005523C"/>
    <w:rsid w:val="00057172"/>
    <w:rsid w:val="0006168F"/>
    <w:rsid w:val="000643EE"/>
    <w:rsid w:val="00071505"/>
    <w:rsid w:val="00073344"/>
    <w:rsid w:val="000775AF"/>
    <w:rsid w:val="000839BA"/>
    <w:rsid w:val="00091912"/>
    <w:rsid w:val="000939CD"/>
    <w:rsid w:val="000979E9"/>
    <w:rsid w:val="000B4B2E"/>
    <w:rsid w:val="000B4E24"/>
    <w:rsid w:val="000B7DCE"/>
    <w:rsid w:val="000C4077"/>
    <w:rsid w:val="000C421A"/>
    <w:rsid w:val="000C47D3"/>
    <w:rsid w:val="000C5CA8"/>
    <w:rsid w:val="000D1E26"/>
    <w:rsid w:val="000D2C32"/>
    <w:rsid w:val="000D3D68"/>
    <w:rsid w:val="000E12FC"/>
    <w:rsid w:val="000E794C"/>
    <w:rsid w:val="000F021A"/>
    <w:rsid w:val="000F2AFE"/>
    <w:rsid w:val="001005A9"/>
    <w:rsid w:val="00101EBD"/>
    <w:rsid w:val="00102219"/>
    <w:rsid w:val="00104ED9"/>
    <w:rsid w:val="001077C8"/>
    <w:rsid w:val="00112838"/>
    <w:rsid w:val="00113B6F"/>
    <w:rsid w:val="001143A2"/>
    <w:rsid w:val="00114EBD"/>
    <w:rsid w:val="00117952"/>
    <w:rsid w:val="00117B62"/>
    <w:rsid w:val="001214E8"/>
    <w:rsid w:val="001259E6"/>
    <w:rsid w:val="00126EBB"/>
    <w:rsid w:val="00135F42"/>
    <w:rsid w:val="00140BD3"/>
    <w:rsid w:val="001469E0"/>
    <w:rsid w:val="00151571"/>
    <w:rsid w:val="00152D3F"/>
    <w:rsid w:val="00155503"/>
    <w:rsid w:val="00162553"/>
    <w:rsid w:val="001630C8"/>
    <w:rsid w:val="001631C7"/>
    <w:rsid w:val="0016553E"/>
    <w:rsid w:val="00184D04"/>
    <w:rsid w:val="00185C52"/>
    <w:rsid w:val="0019282F"/>
    <w:rsid w:val="00195019"/>
    <w:rsid w:val="00197B07"/>
    <w:rsid w:val="001A2BC3"/>
    <w:rsid w:val="001A372B"/>
    <w:rsid w:val="001A5B31"/>
    <w:rsid w:val="001A78F4"/>
    <w:rsid w:val="001A7F9F"/>
    <w:rsid w:val="001B23E8"/>
    <w:rsid w:val="001C4ED9"/>
    <w:rsid w:val="001C4F6C"/>
    <w:rsid w:val="001C5011"/>
    <w:rsid w:val="001C501B"/>
    <w:rsid w:val="001C6D1D"/>
    <w:rsid w:val="001D30A8"/>
    <w:rsid w:val="001D3B66"/>
    <w:rsid w:val="001E0E1D"/>
    <w:rsid w:val="001E3452"/>
    <w:rsid w:val="001F0D2A"/>
    <w:rsid w:val="001F5024"/>
    <w:rsid w:val="001F6872"/>
    <w:rsid w:val="002047C2"/>
    <w:rsid w:val="00214679"/>
    <w:rsid w:val="00217A4D"/>
    <w:rsid w:val="002222E7"/>
    <w:rsid w:val="00224A52"/>
    <w:rsid w:val="002316F6"/>
    <w:rsid w:val="00232095"/>
    <w:rsid w:val="00236FC8"/>
    <w:rsid w:val="00245560"/>
    <w:rsid w:val="00247097"/>
    <w:rsid w:val="0025194C"/>
    <w:rsid w:val="00254A2C"/>
    <w:rsid w:val="00255677"/>
    <w:rsid w:val="00256BA7"/>
    <w:rsid w:val="00257E29"/>
    <w:rsid w:val="00260BB4"/>
    <w:rsid w:val="0027018E"/>
    <w:rsid w:val="0027608E"/>
    <w:rsid w:val="0027649B"/>
    <w:rsid w:val="00276824"/>
    <w:rsid w:val="0027757C"/>
    <w:rsid w:val="002835B7"/>
    <w:rsid w:val="002915CB"/>
    <w:rsid w:val="00291A87"/>
    <w:rsid w:val="0029292E"/>
    <w:rsid w:val="00297728"/>
    <w:rsid w:val="002A3855"/>
    <w:rsid w:val="002A78AC"/>
    <w:rsid w:val="002A7E60"/>
    <w:rsid w:val="002C157A"/>
    <w:rsid w:val="002C5376"/>
    <w:rsid w:val="002D257A"/>
    <w:rsid w:val="002D2B00"/>
    <w:rsid w:val="002D6530"/>
    <w:rsid w:val="002D671C"/>
    <w:rsid w:val="002E4722"/>
    <w:rsid w:val="002E5A3E"/>
    <w:rsid w:val="002F12E5"/>
    <w:rsid w:val="00301097"/>
    <w:rsid w:val="00302B2E"/>
    <w:rsid w:val="00306519"/>
    <w:rsid w:val="00311516"/>
    <w:rsid w:val="00313688"/>
    <w:rsid w:val="00317AFC"/>
    <w:rsid w:val="00326279"/>
    <w:rsid w:val="00331F71"/>
    <w:rsid w:val="00333FC6"/>
    <w:rsid w:val="00335047"/>
    <w:rsid w:val="003363BE"/>
    <w:rsid w:val="003363C5"/>
    <w:rsid w:val="00342E86"/>
    <w:rsid w:val="00346FB0"/>
    <w:rsid w:val="00347D59"/>
    <w:rsid w:val="00350E02"/>
    <w:rsid w:val="00351898"/>
    <w:rsid w:val="00353A2C"/>
    <w:rsid w:val="00353E48"/>
    <w:rsid w:val="003546CB"/>
    <w:rsid w:val="003578A7"/>
    <w:rsid w:val="00360303"/>
    <w:rsid w:val="00362AC3"/>
    <w:rsid w:val="00364C78"/>
    <w:rsid w:val="003654B5"/>
    <w:rsid w:val="00367E2E"/>
    <w:rsid w:val="00380383"/>
    <w:rsid w:val="0038220A"/>
    <w:rsid w:val="003832E2"/>
    <w:rsid w:val="00390CC6"/>
    <w:rsid w:val="00395663"/>
    <w:rsid w:val="003A7DF6"/>
    <w:rsid w:val="003B1E21"/>
    <w:rsid w:val="003B4026"/>
    <w:rsid w:val="003B5490"/>
    <w:rsid w:val="003B58C0"/>
    <w:rsid w:val="003B6851"/>
    <w:rsid w:val="003C502F"/>
    <w:rsid w:val="003D24FC"/>
    <w:rsid w:val="003D7DAB"/>
    <w:rsid w:val="003E19F3"/>
    <w:rsid w:val="003E2B8F"/>
    <w:rsid w:val="003E2C3D"/>
    <w:rsid w:val="003F23C6"/>
    <w:rsid w:val="003F3C6A"/>
    <w:rsid w:val="004014ED"/>
    <w:rsid w:val="00406454"/>
    <w:rsid w:val="00410B71"/>
    <w:rsid w:val="004132C8"/>
    <w:rsid w:val="004143DA"/>
    <w:rsid w:val="00416D4A"/>
    <w:rsid w:val="004175F7"/>
    <w:rsid w:val="00423EEA"/>
    <w:rsid w:val="00432F3B"/>
    <w:rsid w:val="00433949"/>
    <w:rsid w:val="00433D1A"/>
    <w:rsid w:val="0043459B"/>
    <w:rsid w:val="0043708C"/>
    <w:rsid w:val="004412AD"/>
    <w:rsid w:val="00441B2A"/>
    <w:rsid w:val="00444A71"/>
    <w:rsid w:val="0044539D"/>
    <w:rsid w:val="004509E4"/>
    <w:rsid w:val="0045366E"/>
    <w:rsid w:val="00463BF8"/>
    <w:rsid w:val="00464171"/>
    <w:rsid w:val="004704C3"/>
    <w:rsid w:val="00473ABE"/>
    <w:rsid w:val="0048012E"/>
    <w:rsid w:val="00484F4A"/>
    <w:rsid w:val="00486B2E"/>
    <w:rsid w:val="00491E2C"/>
    <w:rsid w:val="00491F19"/>
    <w:rsid w:val="00493CB5"/>
    <w:rsid w:val="00497CE2"/>
    <w:rsid w:val="004A2317"/>
    <w:rsid w:val="004C0720"/>
    <w:rsid w:val="004C0896"/>
    <w:rsid w:val="004C4777"/>
    <w:rsid w:val="004C65BB"/>
    <w:rsid w:val="004D2A01"/>
    <w:rsid w:val="004D3EAE"/>
    <w:rsid w:val="004D47D5"/>
    <w:rsid w:val="004D4C18"/>
    <w:rsid w:val="004D5D19"/>
    <w:rsid w:val="004D7AAC"/>
    <w:rsid w:val="004E1143"/>
    <w:rsid w:val="004E1B1D"/>
    <w:rsid w:val="004E2840"/>
    <w:rsid w:val="004E3566"/>
    <w:rsid w:val="004E7F63"/>
    <w:rsid w:val="00502F68"/>
    <w:rsid w:val="00507472"/>
    <w:rsid w:val="00513675"/>
    <w:rsid w:val="00513FBE"/>
    <w:rsid w:val="00515FF6"/>
    <w:rsid w:val="005170C8"/>
    <w:rsid w:val="00521F4F"/>
    <w:rsid w:val="005244B2"/>
    <w:rsid w:val="00533DBC"/>
    <w:rsid w:val="0053431E"/>
    <w:rsid w:val="0053598F"/>
    <w:rsid w:val="00535F3D"/>
    <w:rsid w:val="005409C6"/>
    <w:rsid w:val="00541610"/>
    <w:rsid w:val="005449E9"/>
    <w:rsid w:val="00554B05"/>
    <w:rsid w:val="005641A0"/>
    <w:rsid w:val="0056475E"/>
    <w:rsid w:val="0056695F"/>
    <w:rsid w:val="00576C71"/>
    <w:rsid w:val="00576D7C"/>
    <w:rsid w:val="00576FB8"/>
    <w:rsid w:val="005775F6"/>
    <w:rsid w:val="005817DD"/>
    <w:rsid w:val="00583250"/>
    <w:rsid w:val="005842A6"/>
    <w:rsid w:val="0059559F"/>
    <w:rsid w:val="005B0BAD"/>
    <w:rsid w:val="005B1A15"/>
    <w:rsid w:val="005C084F"/>
    <w:rsid w:val="005C7904"/>
    <w:rsid w:val="005D0B80"/>
    <w:rsid w:val="005D2041"/>
    <w:rsid w:val="005D6740"/>
    <w:rsid w:val="005E1BAB"/>
    <w:rsid w:val="005E2C25"/>
    <w:rsid w:val="005E60F5"/>
    <w:rsid w:val="005E7662"/>
    <w:rsid w:val="005F104F"/>
    <w:rsid w:val="005F52AE"/>
    <w:rsid w:val="005F563D"/>
    <w:rsid w:val="005F5E0F"/>
    <w:rsid w:val="005F7DDD"/>
    <w:rsid w:val="00600968"/>
    <w:rsid w:val="00605217"/>
    <w:rsid w:val="00605472"/>
    <w:rsid w:val="00611B47"/>
    <w:rsid w:val="00612726"/>
    <w:rsid w:val="00612EC6"/>
    <w:rsid w:val="00617951"/>
    <w:rsid w:val="00623F6A"/>
    <w:rsid w:val="0062721A"/>
    <w:rsid w:val="0063040D"/>
    <w:rsid w:val="00631D30"/>
    <w:rsid w:val="00633AE3"/>
    <w:rsid w:val="00645AB7"/>
    <w:rsid w:val="00650C96"/>
    <w:rsid w:val="00652A7B"/>
    <w:rsid w:val="006540F0"/>
    <w:rsid w:val="00660A4E"/>
    <w:rsid w:val="00670F3E"/>
    <w:rsid w:val="00670FE6"/>
    <w:rsid w:val="006732C4"/>
    <w:rsid w:val="00683135"/>
    <w:rsid w:val="0068553B"/>
    <w:rsid w:val="0068657C"/>
    <w:rsid w:val="00691E78"/>
    <w:rsid w:val="00693507"/>
    <w:rsid w:val="00695272"/>
    <w:rsid w:val="006A2D54"/>
    <w:rsid w:val="006A3D17"/>
    <w:rsid w:val="006A5EE5"/>
    <w:rsid w:val="006B09F7"/>
    <w:rsid w:val="006B0A42"/>
    <w:rsid w:val="006B6681"/>
    <w:rsid w:val="006C1E1B"/>
    <w:rsid w:val="006C4A89"/>
    <w:rsid w:val="006C51CB"/>
    <w:rsid w:val="006D4593"/>
    <w:rsid w:val="006D4AF3"/>
    <w:rsid w:val="006D53C4"/>
    <w:rsid w:val="006D5B05"/>
    <w:rsid w:val="006D6DDB"/>
    <w:rsid w:val="006D7E91"/>
    <w:rsid w:val="006E213D"/>
    <w:rsid w:val="006E48AA"/>
    <w:rsid w:val="006F002D"/>
    <w:rsid w:val="006F2189"/>
    <w:rsid w:val="006F27AD"/>
    <w:rsid w:val="006F3055"/>
    <w:rsid w:val="006F3759"/>
    <w:rsid w:val="006F389E"/>
    <w:rsid w:val="00706E45"/>
    <w:rsid w:val="007108B6"/>
    <w:rsid w:val="007147C6"/>
    <w:rsid w:val="00715921"/>
    <w:rsid w:val="00715995"/>
    <w:rsid w:val="007162FF"/>
    <w:rsid w:val="0071769D"/>
    <w:rsid w:val="00717911"/>
    <w:rsid w:val="00722F05"/>
    <w:rsid w:val="00724E5B"/>
    <w:rsid w:val="00726D81"/>
    <w:rsid w:val="0072740F"/>
    <w:rsid w:val="007305C1"/>
    <w:rsid w:val="00730EA5"/>
    <w:rsid w:val="00733D60"/>
    <w:rsid w:val="0073571D"/>
    <w:rsid w:val="00735EFE"/>
    <w:rsid w:val="0073622B"/>
    <w:rsid w:val="00736F39"/>
    <w:rsid w:val="0074049C"/>
    <w:rsid w:val="00751017"/>
    <w:rsid w:val="00751541"/>
    <w:rsid w:val="0075158E"/>
    <w:rsid w:val="007604B5"/>
    <w:rsid w:val="007615D4"/>
    <w:rsid w:val="00763762"/>
    <w:rsid w:val="00765FBC"/>
    <w:rsid w:val="007722C0"/>
    <w:rsid w:val="00775C0C"/>
    <w:rsid w:val="00776F53"/>
    <w:rsid w:val="00777503"/>
    <w:rsid w:val="00787892"/>
    <w:rsid w:val="00787FF7"/>
    <w:rsid w:val="007A1627"/>
    <w:rsid w:val="007A467A"/>
    <w:rsid w:val="007A62FB"/>
    <w:rsid w:val="007A790A"/>
    <w:rsid w:val="007C0507"/>
    <w:rsid w:val="007C0CDC"/>
    <w:rsid w:val="007C197B"/>
    <w:rsid w:val="007C59ED"/>
    <w:rsid w:val="007D4480"/>
    <w:rsid w:val="007D4AAA"/>
    <w:rsid w:val="007D5E2B"/>
    <w:rsid w:val="007D71CA"/>
    <w:rsid w:val="007F1C18"/>
    <w:rsid w:val="007F33EA"/>
    <w:rsid w:val="007F6873"/>
    <w:rsid w:val="00800CCA"/>
    <w:rsid w:val="008066E5"/>
    <w:rsid w:val="0080679B"/>
    <w:rsid w:val="008114D3"/>
    <w:rsid w:val="00812007"/>
    <w:rsid w:val="00816876"/>
    <w:rsid w:val="00823320"/>
    <w:rsid w:val="008258D6"/>
    <w:rsid w:val="008322CB"/>
    <w:rsid w:val="00832A47"/>
    <w:rsid w:val="008353DE"/>
    <w:rsid w:val="00843D78"/>
    <w:rsid w:val="00844EE0"/>
    <w:rsid w:val="008543CE"/>
    <w:rsid w:val="008677CE"/>
    <w:rsid w:val="00872D53"/>
    <w:rsid w:val="00873D44"/>
    <w:rsid w:val="00874598"/>
    <w:rsid w:val="00875F8C"/>
    <w:rsid w:val="00884360"/>
    <w:rsid w:val="00885014"/>
    <w:rsid w:val="00893F4C"/>
    <w:rsid w:val="00893F8C"/>
    <w:rsid w:val="008A06FA"/>
    <w:rsid w:val="008A110D"/>
    <w:rsid w:val="008A1476"/>
    <w:rsid w:val="008A244E"/>
    <w:rsid w:val="008A2969"/>
    <w:rsid w:val="008B0DD4"/>
    <w:rsid w:val="008B1B14"/>
    <w:rsid w:val="008B2BA2"/>
    <w:rsid w:val="008B4D4C"/>
    <w:rsid w:val="008B4EA4"/>
    <w:rsid w:val="008B6EB2"/>
    <w:rsid w:val="008B772B"/>
    <w:rsid w:val="008C1B15"/>
    <w:rsid w:val="008C5A1B"/>
    <w:rsid w:val="008C7BD6"/>
    <w:rsid w:val="008D47B3"/>
    <w:rsid w:val="008D547B"/>
    <w:rsid w:val="008E08E6"/>
    <w:rsid w:val="008E724F"/>
    <w:rsid w:val="008F0182"/>
    <w:rsid w:val="008F1AAE"/>
    <w:rsid w:val="008F3A7B"/>
    <w:rsid w:val="008F4AE2"/>
    <w:rsid w:val="008F67CC"/>
    <w:rsid w:val="009031E7"/>
    <w:rsid w:val="00905686"/>
    <w:rsid w:val="00910377"/>
    <w:rsid w:val="009123DF"/>
    <w:rsid w:val="00913B40"/>
    <w:rsid w:val="00915E5B"/>
    <w:rsid w:val="00920D3B"/>
    <w:rsid w:val="00921F61"/>
    <w:rsid w:val="00925790"/>
    <w:rsid w:val="00925C0C"/>
    <w:rsid w:val="00935D4C"/>
    <w:rsid w:val="00936FBB"/>
    <w:rsid w:val="0094440E"/>
    <w:rsid w:val="00946A2B"/>
    <w:rsid w:val="00954EB8"/>
    <w:rsid w:val="00960818"/>
    <w:rsid w:val="009610FA"/>
    <w:rsid w:val="00963F46"/>
    <w:rsid w:val="00966594"/>
    <w:rsid w:val="00967056"/>
    <w:rsid w:val="009711C6"/>
    <w:rsid w:val="00974093"/>
    <w:rsid w:val="00975816"/>
    <w:rsid w:val="009771E3"/>
    <w:rsid w:val="00991065"/>
    <w:rsid w:val="00995782"/>
    <w:rsid w:val="00997D8F"/>
    <w:rsid w:val="009A2D86"/>
    <w:rsid w:val="009A5660"/>
    <w:rsid w:val="009B0AAD"/>
    <w:rsid w:val="009B0EA9"/>
    <w:rsid w:val="009B3A0C"/>
    <w:rsid w:val="009D2A2B"/>
    <w:rsid w:val="009D3CC6"/>
    <w:rsid w:val="009D549A"/>
    <w:rsid w:val="009D796F"/>
    <w:rsid w:val="009E1822"/>
    <w:rsid w:val="009E1DF9"/>
    <w:rsid w:val="009E73A9"/>
    <w:rsid w:val="009F18F3"/>
    <w:rsid w:val="009F4019"/>
    <w:rsid w:val="00A0600D"/>
    <w:rsid w:val="00A06C12"/>
    <w:rsid w:val="00A07AF6"/>
    <w:rsid w:val="00A10C1C"/>
    <w:rsid w:val="00A1232D"/>
    <w:rsid w:val="00A27BF3"/>
    <w:rsid w:val="00A27EBA"/>
    <w:rsid w:val="00A3204E"/>
    <w:rsid w:val="00A34F51"/>
    <w:rsid w:val="00A35603"/>
    <w:rsid w:val="00A37CF1"/>
    <w:rsid w:val="00A4108C"/>
    <w:rsid w:val="00A53B7E"/>
    <w:rsid w:val="00A5529E"/>
    <w:rsid w:val="00A552B7"/>
    <w:rsid w:val="00A57667"/>
    <w:rsid w:val="00A6210E"/>
    <w:rsid w:val="00A622E0"/>
    <w:rsid w:val="00A63B50"/>
    <w:rsid w:val="00A67F94"/>
    <w:rsid w:val="00A71A80"/>
    <w:rsid w:val="00A74A8B"/>
    <w:rsid w:val="00A80E9D"/>
    <w:rsid w:val="00A846C2"/>
    <w:rsid w:val="00A8592E"/>
    <w:rsid w:val="00A91690"/>
    <w:rsid w:val="00A94A1F"/>
    <w:rsid w:val="00A976CA"/>
    <w:rsid w:val="00AB1B5A"/>
    <w:rsid w:val="00AB2DC1"/>
    <w:rsid w:val="00AB3C7B"/>
    <w:rsid w:val="00AC3694"/>
    <w:rsid w:val="00AC49AA"/>
    <w:rsid w:val="00AC6CF0"/>
    <w:rsid w:val="00AD2F7E"/>
    <w:rsid w:val="00AD3B3B"/>
    <w:rsid w:val="00AD3C82"/>
    <w:rsid w:val="00AF0031"/>
    <w:rsid w:val="00AF4688"/>
    <w:rsid w:val="00AF49BE"/>
    <w:rsid w:val="00AF7567"/>
    <w:rsid w:val="00AF7F58"/>
    <w:rsid w:val="00B02E58"/>
    <w:rsid w:val="00B04141"/>
    <w:rsid w:val="00B05F33"/>
    <w:rsid w:val="00B06891"/>
    <w:rsid w:val="00B06F19"/>
    <w:rsid w:val="00B133CC"/>
    <w:rsid w:val="00B14624"/>
    <w:rsid w:val="00B23283"/>
    <w:rsid w:val="00B25321"/>
    <w:rsid w:val="00B43DB8"/>
    <w:rsid w:val="00B44111"/>
    <w:rsid w:val="00B50678"/>
    <w:rsid w:val="00B55CAE"/>
    <w:rsid w:val="00B63530"/>
    <w:rsid w:val="00B64EE8"/>
    <w:rsid w:val="00B65690"/>
    <w:rsid w:val="00B851F0"/>
    <w:rsid w:val="00B9454F"/>
    <w:rsid w:val="00B95E4E"/>
    <w:rsid w:val="00B9628D"/>
    <w:rsid w:val="00BA5284"/>
    <w:rsid w:val="00BA70F1"/>
    <w:rsid w:val="00BB1A89"/>
    <w:rsid w:val="00BB2A4A"/>
    <w:rsid w:val="00BC32BF"/>
    <w:rsid w:val="00BC38D5"/>
    <w:rsid w:val="00BC54F5"/>
    <w:rsid w:val="00BD30E9"/>
    <w:rsid w:val="00BD5E7F"/>
    <w:rsid w:val="00BD5ED0"/>
    <w:rsid w:val="00BE1AB3"/>
    <w:rsid w:val="00BE49E2"/>
    <w:rsid w:val="00BF056D"/>
    <w:rsid w:val="00BF146E"/>
    <w:rsid w:val="00BF3C1F"/>
    <w:rsid w:val="00BF58B7"/>
    <w:rsid w:val="00C00543"/>
    <w:rsid w:val="00C0094D"/>
    <w:rsid w:val="00C06DFE"/>
    <w:rsid w:val="00C07190"/>
    <w:rsid w:val="00C11439"/>
    <w:rsid w:val="00C115F7"/>
    <w:rsid w:val="00C1512F"/>
    <w:rsid w:val="00C20E81"/>
    <w:rsid w:val="00C24560"/>
    <w:rsid w:val="00C24D8F"/>
    <w:rsid w:val="00C34918"/>
    <w:rsid w:val="00C36245"/>
    <w:rsid w:val="00C369D5"/>
    <w:rsid w:val="00C42CBF"/>
    <w:rsid w:val="00C43F29"/>
    <w:rsid w:val="00C4422A"/>
    <w:rsid w:val="00C4552A"/>
    <w:rsid w:val="00C477A7"/>
    <w:rsid w:val="00C50DB0"/>
    <w:rsid w:val="00C54B92"/>
    <w:rsid w:val="00C63CD8"/>
    <w:rsid w:val="00C644DE"/>
    <w:rsid w:val="00C64746"/>
    <w:rsid w:val="00C75AFC"/>
    <w:rsid w:val="00C75B18"/>
    <w:rsid w:val="00C76A81"/>
    <w:rsid w:val="00C80EF3"/>
    <w:rsid w:val="00C83A7B"/>
    <w:rsid w:val="00C83DDB"/>
    <w:rsid w:val="00C843C5"/>
    <w:rsid w:val="00C8514D"/>
    <w:rsid w:val="00C86FBA"/>
    <w:rsid w:val="00C93346"/>
    <w:rsid w:val="00C94E0B"/>
    <w:rsid w:val="00CB01CE"/>
    <w:rsid w:val="00CB08BE"/>
    <w:rsid w:val="00CC56BF"/>
    <w:rsid w:val="00CC77B3"/>
    <w:rsid w:val="00CD6E89"/>
    <w:rsid w:val="00CE02D2"/>
    <w:rsid w:val="00CE55D4"/>
    <w:rsid w:val="00CE6A06"/>
    <w:rsid w:val="00CE6DBC"/>
    <w:rsid w:val="00CE7AF5"/>
    <w:rsid w:val="00CF19CB"/>
    <w:rsid w:val="00CF1A5D"/>
    <w:rsid w:val="00CF2AF0"/>
    <w:rsid w:val="00D00F85"/>
    <w:rsid w:val="00D02670"/>
    <w:rsid w:val="00D02F3D"/>
    <w:rsid w:val="00D04D88"/>
    <w:rsid w:val="00D0569C"/>
    <w:rsid w:val="00D151AD"/>
    <w:rsid w:val="00D24139"/>
    <w:rsid w:val="00D3484B"/>
    <w:rsid w:val="00D43AFB"/>
    <w:rsid w:val="00D5596A"/>
    <w:rsid w:val="00D619CC"/>
    <w:rsid w:val="00D62A34"/>
    <w:rsid w:val="00D63464"/>
    <w:rsid w:val="00D6516D"/>
    <w:rsid w:val="00D67DA3"/>
    <w:rsid w:val="00D77037"/>
    <w:rsid w:val="00D7763A"/>
    <w:rsid w:val="00D844EA"/>
    <w:rsid w:val="00D920BD"/>
    <w:rsid w:val="00D9554D"/>
    <w:rsid w:val="00DA052C"/>
    <w:rsid w:val="00DB0367"/>
    <w:rsid w:val="00DB0D8E"/>
    <w:rsid w:val="00DB39B1"/>
    <w:rsid w:val="00DB72BE"/>
    <w:rsid w:val="00DC45BF"/>
    <w:rsid w:val="00DD2E63"/>
    <w:rsid w:val="00DD7016"/>
    <w:rsid w:val="00DE3D8A"/>
    <w:rsid w:val="00DF0DB7"/>
    <w:rsid w:val="00DF2D7F"/>
    <w:rsid w:val="00DF4B3F"/>
    <w:rsid w:val="00DF51B9"/>
    <w:rsid w:val="00DF520F"/>
    <w:rsid w:val="00DF7D0E"/>
    <w:rsid w:val="00DF7D54"/>
    <w:rsid w:val="00E00AA1"/>
    <w:rsid w:val="00E03C77"/>
    <w:rsid w:val="00E047CF"/>
    <w:rsid w:val="00E133BB"/>
    <w:rsid w:val="00E159F2"/>
    <w:rsid w:val="00E20495"/>
    <w:rsid w:val="00E234D1"/>
    <w:rsid w:val="00E26E47"/>
    <w:rsid w:val="00E2711F"/>
    <w:rsid w:val="00E27196"/>
    <w:rsid w:val="00E32609"/>
    <w:rsid w:val="00E356DA"/>
    <w:rsid w:val="00E45184"/>
    <w:rsid w:val="00E50CDD"/>
    <w:rsid w:val="00E551FA"/>
    <w:rsid w:val="00E61517"/>
    <w:rsid w:val="00E65BFB"/>
    <w:rsid w:val="00E7307B"/>
    <w:rsid w:val="00E76DF7"/>
    <w:rsid w:val="00E76F5D"/>
    <w:rsid w:val="00E77378"/>
    <w:rsid w:val="00E774CD"/>
    <w:rsid w:val="00E82A61"/>
    <w:rsid w:val="00E835FB"/>
    <w:rsid w:val="00E84913"/>
    <w:rsid w:val="00E937A0"/>
    <w:rsid w:val="00EA0F63"/>
    <w:rsid w:val="00EA78A1"/>
    <w:rsid w:val="00EB0B77"/>
    <w:rsid w:val="00EB31B3"/>
    <w:rsid w:val="00EB37D7"/>
    <w:rsid w:val="00EB681C"/>
    <w:rsid w:val="00EB70E6"/>
    <w:rsid w:val="00EC2DC7"/>
    <w:rsid w:val="00EC351E"/>
    <w:rsid w:val="00EC378F"/>
    <w:rsid w:val="00EC55EC"/>
    <w:rsid w:val="00ED1BC6"/>
    <w:rsid w:val="00ED1CEE"/>
    <w:rsid w:val="00ED2E38"/>
    <w:rsid w:val="00ED43D9"/>
    <w:rsid w:val="00EE035F"/>
    <w:rsid w:val="00EE07D5"/>
    <w:rsid w:val="00EE6D50"/>
    <w:rsid w:val="00EE7BA9"/>
    <w:rsid w:val="00EF2A6D"/>
    <w:rsid w:val="00EF469C"/>
    <w:rsid w:val="00EF7F31"/>
    <w:rsid w:val="00F0232B"/>
    <w:rsid w:val="00F023CC"/>
    <w:rsid w:val="00F03254"/>
    <w:rsid w:val="00F04B79"/>
    <w:rsid w:val="00F0568E"/>
    <w:rsid w:val="00F14DEF"/>
    <w:rsid w:val="00F17B1C"/>
    <w:rsid w:val="00F21001"/>
    <w:rsid w:val="00F2118A"/>
    <w:rsid w:val="00F25A8E"/>
    <w:rsid w:val="00F31FBF"/>
    <w:rsid w:val="00F42013"/>
    <w:rsid w:val="00F44E69"/>
    <w:rsid w:val="00F46D5B"/>
    <w:rsid w:val="00F506A2"/>
    <w:rsid w:val="00F529C8"/>
    <w:rsid w:val="00F53185"/>
    <w:rsid w:val="00F546F9"/>
    <w:rsid w:val="00F60809"/>
    <w:rsid w:val="00F60978"/>
    <w:rsid w:val="00F6342E"/>
    <w:rsid w:val="00F6565E"/>
    <w:rsid w:val="00F65A9B"/>
    <w:rsid w:val="00F75D06"/>
    <w:rsid w:val="00F8108F"/>
    <w:rsid w:val="00F873B5"/>
    <w:rsid w:val="00F93BB1"/>
    <w:rsid w:val="00FA06FA"/>
    <w:rsid w:val="00FA305F"/>
    <w:rsid w:val="00FA4379"/>
    <w:rsid w:val="00FA5B3F"/>
    <w:rsid w:val="00FA74C4"/>
    <w:rsid w:val="00FC0A81"/>
    <w:rsid w:val="00FC3638"/>
    <w:rsid w:val="00FC4BEA"/>
    <w:rsid w:val="00FC5662"/>
    <w:rsid w:val="00FC5825"/>
    <w:rsid w:val="00FD3088"/>
    <w:rsid w:val="00FD418B"/>
    <w:rsid w:val="00FD6416"/>
    <w:rsid w:val="00FE037A"/>
    <w:rsid w:val="00FF2685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EDEE"/>
  <w15:docId w15:val="{1F8442AF-4C6E-43E2-90AD-49EB02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8"/>
      <w:jc w:val="center"/>
      <w:outlineLvl w:val="3"/>
    </w:pPr>
    <w:rPr>
      <w:i/>
      <w:i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CE0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after="120" w:line="360" w:lineRule="auto"/>
      <w:ind w:firstLine="709"/>
      <w:jc w:val="both"/>
    </w:pPr>
    <w:rPr>
      <w:rFonts w:ascii="Arial" w:hAnsi="Arial"/>
    </w:rPr>
  </w:style>
  <w:style w:type="paragraph" w:styleId="a7">
    <w:name w:val="Title"/>
    <w:basedOn w:val="a"/>
    <w:next w:val="a8"/>
    <w:qFormat/>
    <w:pPr>
      <w:spacing w:after="120" w:line="360" w:lineRule="auto"/>
      <w:jc w:val="center"/>
    </w:pPr>
    <w:rPr>
      <w:rFonts w:ascii="Arial" w:hAnsi="Arial"/>
      <w:b/>
      <w:sz w:val="24"/>
    </w:rPr>
  </w:style>
  <w:style w:type="paragraph" w:styleId="a8">
    <w:name w:val="Subtitle"/>
    <w:basedOn w:val="Heading"/>
    <w:next w:val="a3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9031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D54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920D3B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eastAsia="zh-CN"/>
    </w:rPr>
  </w:style>
  <w:style w:type="paragraph" w:styleId="20">
    <w:name w:val="Body Text 2"/>
    <w:basedOn w:val="a"/>
    <w:rsid w:val="003832E2"/>
    <w:pPr>
      <w:spacing w:after="120" w:line="480" w:lineRule="auto"/>
    </w:pPr>
  </w:style>
  <w:style w:type="paragraph" w:styleId="21">
    <w:name w:val="Body Text Indent 2"/>
    <w:basedOn w:val="a"/>
    <w:rsid w:val="003832E2"/>
    <w:pPr>
      <w:spacing w:after="120" w:line="480" w:lineRule="auto"/>
      <w:ind w:left="283"/>
    </w:pPr>
  </w:style>
  <w:style w:type="paragraph" w:customStyle="1" w:styleId="Iauiue">
    <w:name w:val="Iau?iue"/>
    <w:rsid w:val="003832E2"/>
    <w:pPr>
      <w:widowControl w:val="0"/>
      <w:autoSpaceDN w:val="0"/>
      <w:adjustRightInd w:val="0"/>
    </w:pPr>
    <w:rPr>
      <w:lang w:val="en-US" w:eastAsia="zh-CN"/>
    </w:rPr>
  </w:style>
  <w:style w:type="paragraph" w:customStyle="1" w:styleId="WW-header">
    <w:name w:val="WW-header"/>
    <w:basedOn w:val="a"/>
    <w:rsid w:val="003832E2"/>
    <w:pPr>
      <w:widowControl w:val="0"/>
      <w:tabs>
        <w:tab w:val="center" w:pos="5102"/>
        <w:tab w:val="right" w:pos="10205"/>
      </w:tabs>
      <w:suppressAutoHyphens w:val="0"/>
      <w:autoSpaceDN w:val="0"/>
      <w:adjustRightInd w:val="0"/>
    </w:pPr>
    <w:rPr>
      <w:lang w:eastAsia="zh-CN"/>
    </w:rPr>
  </w:style>
  <w:style w:type="paragraph" w:styleId="30">
    <w:name w:val="Body Text Indent 3"/>
    <w:basedOn w:val="a"/>
    <w:rsid w:val="00997D8F"/>
    <w:pPr>
      <w:spacing w:after="120"/>
      <w:ind w:left="283"/>
    </w:pPr>
    <w:rPr>
      <w:sz w:val="16"/>
      <w:szCs w:val="16"/>
    </w:rPr>
  </w:style>
  <w:style w:type="character" w:customStyle="1" w:styleId="WW8Num33z0">
    <w:name w:val="WW8Num33z0"/>
    <w:rsid w:val="00015A5F"/>
    <w:rPr>
      <w:rFonts w:ascii="Symbol" w:hAnsi="Symbol"/>
    </w:rPr>
  </w:style>
  <w:style w:type="character" w:customStyle="1" w:styleId="WW8Num33z1">
    <w:name w:val="WW8Num33z1"/>
    <w:rsid w:val="00015A5F"/>
    <w:rPr>
      <w:rFonts w:ascii="Courier New" w:hAnsi="Courier New"/>
    </w:rPr>
  </w:style>
  <w:style w:type="character" w:customStyle="1" w:styleId="WW8Num33z2">
    <w:name w:val="WW8Num33z2"/>
    <w:rsid w:val="00015A5F"/>
    <w:rPr>
      <w:rFonts w:ascii="Wingdings" w:hAnsi="Wingdings"/>
    </w:rPr>
  </w:style>
  <w:style w:type="character" w:customStyle="1" w:styleId="WW8Num10z0">
    <w:name w:val="WW8Num10z0"/>
    <w:rsid w:val="00015A5F"/>
    <w:rPr>
      <w:rFonts w:ascii="Symbol" w:hAnsi="Symbol"/>
    </w:rPr>
  </w:style>
  <w:style w:type="character" w:customStyle="1" w:styleId="WW8Num10z1">
    <w:name w:val="WW8Num10z1"/>
    <w:rsid w:val="00015A5F"/>
    <w:rPr>
      <w:rFonts w:ascii="Courier New" w:hAnsi="Courier New"/>
    </w:rPr>
  </w:style>
  <w:style w:type="character" w:customStyle="1" w:styleId="WW8Num10z2">
    <w:name w:val="WW8Num10z2"/>
    <w:rsid w:val="00015A5F"/>
    <w:rPr>
      <w:rFonts w:ascii="Wingdings" w:hAnsi="Wingdings"/>
    </w:rPr>
  </w:style>
  <w:style w:type="character" w:customStyle="1" w:styleId="WW8Num20z0">
    <w:name w:val="WW8Num20z0"/>
    <w:rsid w:val="00015A5F"/>
    <w:rPr>
      <w:rFonts w:ascii="Symbol" w:hAnsi="Symbol"/>
    </w:rPr>
  </w:style>
  <w:style w:type="character" w:customStyle="1" w:styleId="WW8Num20z1">
    <w:name w:val="WW8Num20z1"/>
    <w:rsid w:val="00015A5F"/>
    <w:rPr>
      <w:rFonts w:ascii="Courier New" w:hAnsi="Courier New"/>
    </w:rPr>
  </w:style>
  <w:style w:type="character" w:customStyle="1" w:styleId="WW8Num20z2">
    <w:name w:val="WW8Num20z2"/>
    <w:rsid w:val="00015A5F"/>
    <w:rPr>
      <w:rFonts w:ascii="Wingdings" w:hAnsi="Wingdings"/>
    </w:rPr>
  </w:style>
  <w:style w:type="character" w:customStyle="1" w:styleId="WW8Num21z0">
    <w:name w:val="WW8Num21z0"/>
    <w:rsid w:val="00015A5F"/>
    <w:rPr>
      <w:rFonts w:ascii="Symbol" w:hAnsi="Symbol"/>
    </w:rPr>
  </w:style>
  <w:style w:type="character" w:customStyle="1" w:styleId="WW8Num21z1">
    <w:name w:val="WW8Num21z1"/>
    <w:rsid w:val="00015A5F"/>
    <w:rPr>
      <w:rFonts w:ascii="Courier New" w:hAnsi="Courier New"/>
    </w:rPr>
  </w:style>
  <w:style w:type="character" w:customStyle="1" w:styleId="WW8Num21z2">
    <w:name w:val="WW8Num21z2"/>
    <w:rsid w:val="00015A5F"/>
    <w:rPr>
      <w:rFonts w:ascii="Wingdings" w:hAnsi="Wingdings"/>
    </w:rPr>
  </w:style>
  <w:style w:type="character" w:customStyle="1" w:styleId="WW8Num14z0">
    <w:name w:val="WW8Num14z0"/>
    <w:rsid w:val="00015A5F"/>
    <w:rPr>
      <w:rFonts w:ascii="Symbol" w:hAnsi="Symbol"/>
    </w:rPr>
  </w:style>
  <w:style w:type="character" w:customStyle="1" w:styleId="WW8Num14z1">
    <w:name w:val="WW8Num14z1"/>
    <w:rsid w:val="00015A5F"/>
    <w:rPr>
      <w:rFonts w:ascii="Courier New" w:hAnsi="Courier New"/>
    </w:rPr>
  </w:style>
  <w:style w:type="character" w:customStyle="1" w:styleId="WW8Num14z2">
    <w:name w:val="WW8Num14z2"/>
    <w:rsid w:val="00015A5F"/>
    <w:rPr>
      <w:rFonts w:ascii="Wingdings" w:hAnsi="Wingdings"/>
    </w:rPr>
  </w:style>
  <w:style w:type="character" w:customStyle="1" w:styleId="ac">
    <w:name w:val="Символ нумерации"/>
    <w:rsid w:val="00015A5F"/>
  </w:style>
  <w:style w:type="character" w:styleId="ad">
    <w:name w:val="Hyperlink"/>
    <w:rsid w:val="00015A5F"/>
    <w:rPr>
      <w:color w:val="000080"/>
      <w:u w:val="single"/>
    </w:rPr>
  </w:style>
  <w:style w:type="character" w:customStyle="1" w:styleId="ae">
    <w:name w:val="Символ сноски"/>
    <w:rsid w:val="00015A5F"/>
    <w:rPr>
      <w:vertAlign w:val="superscript"/>
    </w:rPr>
  </w:style>
  <w:style w:type="character" w:styleId="af">
    <w:name w:val="footnote reference"/>
    <w:uiPriority w:val="99"/>
    <w:rsid w:val="00015A5F"/>
    <w:rPr>
      <w:vertAlign w:val="superscript"/>
    </w:rPr>
  </w:style>
  <w:style w:type="paragraph" w:customStyle="1" w:styleId="12">
    <w:name w:val="Заголовок1"/>
    <w:basedOn w:val="a"/>
    <w:next w:val="a3"/>
    <w:rsid w:val="00015A5F"/>
    <w:pPr>
      <w:keepNext/>
      <w:widowControl w:val="0"/>
      <w:spacing w:before="240" w:after="120"/>
    </w:pPr>
    <w:rPr>
      <w:rFonts w:ascii="Albany AMT" w:eastAsia="Arial" w:hAnsi="Albany AMT" w:cs="Tahoma"/>
      <w:kern w:val="1"/>
      <w:sz w:val="28"/>
      <w:szCs w:val="28"/>
    </w:rPr>
  </w:style>
  <w:style w:type="paragraph" w:customStyle="1" w:styleId="13">
    <w:name w:val="Название1"/>
    <w:basedOn w:val="a"/>
    <w:rsid w:val="00015A5F"/>
    <w:pPr>
      <w:widowControl w:val="0"/>
      <w:suppressLineNumbers/>
      <w:spacing w:before="120" w:after="120"/>
    </w:pPr>
    <w:rPr>
      <w:rFonts w:ascii="Thorndale AMT" w:eastAsia="Arial" w:hAnsi="Thorndale AMT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015A5F"/>
    <w:pPr>
      <w:widowControl w:val="0"/>
      <w:suppressLineNumbers/>
    </w:pPr>
    <w:rPr>
      <w:rFonts w:ascii="Thorndale AMT" w:eastAsia="Arial" w:hAnsi="Thorndale AMT" w:cs="Tahoma"/>
      <w:kern w:val="1"/>
      <w:sz w:val="24"/>
      <w:szCs w:val="24"/>
    </w:rPr>
  </w:style>
  <w:style w:type="paragraph" w:customStyle="1" w:styleId="af0">
    <w:name w:val="Содержимое таблицы"/>
    <w:basedOn w:val="a"/>
    <w:rsid w:val="00015A5F"/>
    <w:pPr>
      <w:widowControl w:val="0"/>
      <w:suppressLineNumbers/>
    </w:pPr>
    <w:rPr>
      <w:rFonts w:ascii="Thorndale AMT" w:eastAsia="Arial" w:hAnsi="Thorndale AMT"/>
      <w:kern w:val="1"/>
      <w:sz w:val="24"/>
      <w:szCs w:val="24"/>
    </w:rPr>
  </w:style>
  <w:style w:type="paragraph" w:customStyle="1" w:styleId="af1">
    <w:name w:val="Заголовок таблицы"/>
    <w:basedOn w:val="af0"/>
    <w:rsid w:val="00015A5F"/>
    <w:pPr>
      <w:jc w:val="center"/>
    </w:pPr>
    <w:rPr>
      <w:b/>
      <w:bCs/>
    </w:rPr>
  </w:style>
  <w:style w:type="paragraph" w:customStyle="1" w:styleId="15">
    <w:name w:val="Текст1"/>
    <w:basedOn w:val="a"/>
    <w:rsid w:val="00015A5F"/>
    <w:pPr>
      <w:widowControl w:val="0"/>
    </w:pPr>
    <w:rPr>
      <w:rFonts w:ascii="Courier New" w:eastAsia="Arial" w:hAnsi="Courier New"/>
      <w:kern w:val="1"/>
      <w:sz w:val="24"/>
      <w:szCs w:val="24"/>
    </w:rPr>
  </w:style>
  <w:style w:type="paragraph" w:customStyle="1" w:styleId="210">
    <w:name w:val="Основной текст 21"/>
    <w:basedOn w:val="a"/>
    <w:rsid w:val="00015A5F"/>
    <w:pPr>
      <w:widowControl w:val="0"/>
      <w:spacing w:after="120" w:line="480" w:lineRule="auto"/>
    </w:pPr>
    <w:rPr>
      <w:rFonts w:ascii="Thorndale AMT" w:eastAsia="Arial" w:hAnsi="Thorndale AMT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015A5F"/>
    <w:pPr>
      <w:widowControl w:val="0"/>
      <w:spacing w:after="120" w:line="480" w:lineRule="auto"/>
      <w:ind w:left="283"/>
    </w:pPr>
    <w:rPr>
      <w:rFonts w:ascii="Thorndale AMT" w:eastAsia="Arial" w:hAnsi="Thorndale AMT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015A5F"/>
    <w:pPr>
      <w:widowControl w:val="0"/>
      <w:ind w:left="720"/>
    </w:pPr>
    <w:rPr>
      <w:rFonts w:ascii="Thorndale AMT" w:eastAsia="Arial" w:hAnsi="Thorndale AMT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15A5F"/>
    <w:pPr>
      <w:widowControl w:val="0"/>
      <w:spacing w:after="120"/>
      <w:ind w:left="283"/>
    </w:pPr>
    <w:rPr>
      <w:rFonts w:ascii="Thorndale AMT" w:eastAsia="Arial" w:hAnsi="Thorndale AMT"/>
      <w:kern w:val="1"/>
      <w:sz w:val="16"/>
      <w:szCs w:val="16"/>
    </w:rPr>
  </w:style>
  <w:style w:type="paragraph" w:customStyle="1" w:styleId="16">
    <w:name w:val="Обычный1"/>
    <w:rsid w:val="00015A5F"/>
    <w:pPr>
      <w:suppressAutoHyphens/>
      <w:jc w:val="both"/>
    </w:pPr>
    <w:rPr>
      <w:rFonts w:ascii="NTTimes" w:eastAsia="Arial" w:hAnsi="NTTimes"/>
      <w:kern w:val="1"/>
      <w:lang w:val="en-US" w:eastAsia="ar-SA"/>
    </w:rPr>
  </w:style>
  <w:style w:type="paragraph" w:styleId="af3">
    <w:name w:val="footnote text"/>
    <w:basedOn w:val="a"/>
    <w:link w:val="af4"/>
    <w:uiPriority w:val="99"/>
    <w:rsid w:val="00015A5F"/>
    <w:pPr>
      <w:widowControl w:val="0"/>
      <w:suppressLineNumbers/>
      <w:ind w:left="283" w:hanging="283"/>
    </w:pPr>
    <w:rPr>
      <w:rFonts w:ascii="Thorndale AMT" w:eastAsia="Arial" w:hAnsi="Thorndale AMT"/>
      <w:kern w:val="1"/>
    </w:rPr>
  </w:style>
  <w:style w:type="character" w:styleId="af5">
    <w:name w:val="page number"/>
    <w:basedOn w:val="a0"/>
    <w:rsid w:val="00015A5F"/>
  </w:style>
  <w:style w:type="character" w:styleId="af6">
    <w:name w:val="FollowedHyperlink"/>
    <w:rsid w:val="00BF3C1F"/>
    <w:rPr>
      <w:color w:val="800080"/>
      <w:u w:val="single"/>
    </w:rPr>
  </w:style>
  <w:style w:type="character" w:customStyle="1" w:styleId="WW8Num4z0">
    <w:name w:val="WW8Num4z0"/>
    <w:rsid w:val="00645AB7"/>
    <w:rPr>
      <w:rFonts w:ascii="Symbol" w:hAnsi="Symbol" w:cs="Symbol"/>
    </w:rPr>
  </w:style>
  <w:style w:type="character" w:customStyle="1" w:styleId="WW8Num5z0">
    <w:name w:val="WW8Num5z0"/>
    <w:rsid w:val="00645AB7"/>
    <w:rPr>
      <w:rFonts w:ascii="Symbol" w:hAnsi="Symbol" w:cs="Symbol"/>
    </w:rPr>
  </w:style>
  <w:style w:type="character" w:customStyle="1" w:styleId="WW8Num23z3">
    <w:name w:val="WW8Num23z3"/>
    <w:rsid w:val="00645AB7"/>
    <w:rPr>
      <w:rFonts w:ascii="Symbol" w:hAnsi="Symbol" w:cs="Symbol"/>
    </w:rPr>
  </w:style>
  <w:style w:type="character" w:customStyle="1" w:styleId="17">
    <w:name w:val="Знак сноски1"/>
    <w:rsid w:val="00645AB7"/>
    <w:rPr>
      <w:vertAlign w:val="superscript"/>
    </w:rPr>
  </w:style>
  <w:style w:type="paragraph" w:customStyle="1" w:styleId="22">
    <w:name w:val="Название2"/>
    <w:basedOn w:val="12"/>
    <w:next w:val="a8"/>
    <w:rsid w:val="00645AB7"/>
  </w:style>
  <w:style w:type="paragraph" w:customStyle="1" w:styleId="23">
    <w:name w:val="Указатель2"/>
    <w:basedOn w:val="a"/>
    <w:rsid w:val="00645AB7"/>
    <w:pPr>
      <w:widowControl w:val="0"/>
      <w:suppressLineNumbers/>
    </w:pPr>
    <w:rPr>
      <w:rFonts w:ascii="Thorndale AMT" w:eastAsia="Arial" w:hAnsi="Thorndale AMT" w:cs="FreeSans"/>
      <w:kern w:val="1"/>
      <w:sz w:val="24"/>
      <w:szCs w:val="24"/>
    </w:rPr>
  </w:style>
  <w:style w:type="paragraph" w:customStyle="1" w:styleId="af7">
    <w:name w:val="Содержимое врезки"/>
    <w:basedOn w:val="a3"/>
    <w:rsid w:val="00645AB7"/>
    <w:pPr>
      <w:widowControl w:val="0"/>
      <w:spacing w:after="120"/>
      <w:jc w:val="left"/>
    </w:pPr>
    <w:rPr>
      <w:rFonts w:ascii="Thorndale AMT" w:eastAsia="Arial" w:hAnsi="Thorndale AMT" w:cs="Thorndale AMT"/>
      <w:kern w:val="1"/>
      <w:sz w:val="24"/>
      <w:szCs w:val="24"/>
    </w:rPr>
  </w:style>
  <w:style w:type="paragraph" w:styleId="af8">
    <w:name w:val="Revision"/>
    <w:hidden/>
    <w:uiPriority w:val="99"/>
    <w:semiHidden/>
    <w:rsid w:val="00155503"/>
    <w:rPr>
      <w:lang w:eastAsia="ar-SA"/>
    </w:rPr>
  </w:style>
  <w:style w:type="character" w:styleId="af9">
    <w:name w:val="annotation reference"/>
    <w:uiPriority w:val="99"/>
    <w:semiHidden/>
    <w:unhideWhenUsed/>
    <w:rsid w:val="000D3D6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D68"/>
  </w:style>
  <w:style w:type="character" w:customStyle="1" w:styleId="afb">
    <w:name w:val="Текст примечания Знак"/>
    <w:link w:val="afa"/>
    <w:semiHidden/>
    <w:rsid w:val="000D3D68"/>
    <w:rPr>
      <w:lang w:eastAsia="ar-SA"/>
    </w:rPr>
  </w:style>
  <w:style w:type="paragraph" w:styleId="afc">
    <w:name w:val="annotation subject"/>
    <w:basedOn w:val="afa"/>
    <w:next w:val="afa"/>
    <w:link w:val="afd"/>
    <w:semiHidden/>
    <w:unhideWhenUsed/>
    <w:rsid w:val="000D3D68"/>
    <w:rPr>
      <w:b/>
      <w:bCs/>
    </w:rPr>
  </w:style>
  <w:style w:type="character" w:customStyle="1" w:styleId="afd">
    <w:name w:val="Тема примечания Знак"/>
    <w:link w:val="afc"/>
    <w:semiHidden/>
    <w:rsid w:val="000D3D68"/>
    <w:rPr>
      <w:b/>
      <w:bCs/>
      <w:lang w:eastAsia="ar-SA"/>
    </w:rPr>
  </w:style>
  <w:style w:type="character" w:customStyle="1" w:styleId="af4">
    <w:name w:val="Текст сноски Знак"/>
    <w:link w:val="af3"/>
    <w:uiPriority w:val="99"/>
    <w:rsid w:val="00E774CD"/>
    <w:rPr>
      <w:rFonts w:ascii="Thorndale AMT" w:eastAsia="Arial" w:hAnsi="Thorndale AMT"/>
      <w:kern w:val="1"/>
      <w:lang w:eastAsia="ar-SA"/>
    </w:rPr>
  </w:style>
  <w:style w:type="paragraph" w:customStyle="1" w:styleId="Normal1">
    <w:name w:val="Normal1"/>
    <w:rsid w:val="00E774CD"/>
  </w:style>
  <w:style w:type="paragraph" w:customStyle="1" w:styleId="ListArabic4">
    <w:name w:val="List Arabic 4"/>
    <w:basedOn w:val="a"/>
    <w:next w:val="a"/>
    <w:rsid w:val="006B09F7"/>
    <w:pPr>
      <w:tabs>
        <w:tab w:val="left" w:pos="86"/>
      </w:tabs>
      <w:suppressAutoHyphens w:val="0"/>
      <w:spacing w:after="200" w:line="288" w:lineRule="auto"/>
      <w:jc w:val="both"/>
    </w:pPr>
    <w:rPr>
      <w:sz w:val="22"/>
      <w:lang w:val="en-GB" w:eastAsia="en-US"/>
    </w:rPr>
  </w:style>
  <w:style w:type="paragraph" w:customStyle="1" w:styleId="CommentSubject">
    <w:name w:val="Comment Subject"/>
    <w:basedOn w:val="afa"/>
    <w:next w:val="afa"/>
    <w:semiHidden/>
    <w:rsid w:val="006B09F7"/>
    <w:pPr>
      <w:widowControl w:val="0"/>
      <w:suppressAutoHyphens w:val="0"/>
      <w:jc w:val="both"/>
    </w:pPr>
    <w:rPr>
      <w:rFonts w:ascii="Arial" w:hAnsi="Arial"/>
      <w:b/>
      <w:bCs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CE02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32">
    <w:name w:val="Body Text 3"/>
    <w:basedOn w:val="a"/>
    <w:link w:val="33"/>
    <w:semiHidden/>
    <w:unhideWhenUsed/>
    <w:rsid w:val="00CE02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CE02D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A0E4-1986-483E-87E4-02526481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Yriy Li</dc:creator>
  <cp:keywords/>
  <cp:lastModifiedBy>Перевалова Юлия Николаевна</cp:lastModifiedBy>
  <cp:revision>1</cp:revision>
  <cp:lastPrinted>2018-08-10T10:47:00Z</cp:lastPrinted>
  <dcterms:created xsi:type="dcterms:W3CDTF">2023-07-28T13:30:00Z</dcterms:created>
  <dcterms:modified xsi:type="dcterms:W3CDTF">2023-07-28T13:30:00Z</dcterms:modified>
</cp:coreProperties>
</file>